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B" w:rsidRPr="0027479A" w:rsidRDefault="0050624B" w:rsidP="0027479A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624B" w:rsidRPr="00764873" w:rsidRDefault="0050624B" w:rsidP="0050624B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/>
          <w:color w:val="000000" w:themeColor="text1"/>
          <w:sz w:val="24"/>
          <w:szCs w:val="24"/>
        </w:rPr>
        <w:t>Список учебников</w:t>
      </w:r>
    </w:p>
    <w:p w:rsidR="0050624B" w:rsidRPr="00764873" w:rsidRDefault="0050624B" w:rsidP="0050624B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/>
          <w:color w:val="000000" w:themeColor="text1"/>
          <w:sz w:val="24"/>
          <w:szCs w:val="24"/>
        </w:rPr>
        <w:t>МБОУ «Днепровская средняя общеобразовательная школа»</w:t>
      </w:r>
    </w:p>
    <w:p w:rsidR="0050624B" w:rsidRPr="00764873" w:rsidRDefault="009A63F1" w:rsidP="0050624B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6A7582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A758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0624B" w:rsidRPr="00764873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</w:p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/>
          <w:color w:val="000000" w:themeColor="text1"/>
          <w:sz w:val="24"/>
          <w:szCs w:val="24"/>
        </w:rPr>
        <w:t>Начальная школа</w:t>
      </w:r>
    </w:p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2162"/>
        <w:gridCol w:w="2551"/>
        <w:gridCol w:w="2835"/>
        <w:gridCol w:w="2127"/>
      </w:tblGrid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В.Г.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М.И.Моро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 Климанова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В.Г.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Луцева Е.В.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Л.А.Неменская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 Горецкий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Канакина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375CC" w:rsidRPr="00764873" w:rsidRDefault="00C65EDF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Быкова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Е.И. Коротеева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М.И.Моро-Бантова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Е.А.Луцева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Ю.А.Комарова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 Моро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С.И.Волкова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</w:t>
            </w:r>
            <w:r w:rsidR="000B4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Л.А.Неменская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 Горецкий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Канакина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1E365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ОРКНР</w:t>
            </w:r>
          </w:p>
        </w:tc>
        <w:tc>
          <w:tcPr>
            <w:tcW w:w="2551" w:type="dxa"/>
          </w:tcPr>
          <w:p w:rsidR="00C375CC" w:rsidRPr="00764873" w:rsidRDefault="001E365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 Васильева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E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 Комарова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 Моро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С.И.Волкова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Е.А.Лутцева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Л.А.Неменская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</w:tbl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/>
          <w:color w:val="000000" w:themeColor="text1"/>
          <w:sz w:val="24"/>
          <w:szCs w:val="24"/>
        </w:rPr>
        <w:t>Основная  школа</w:t>
      </w:r>
    </w:p>
    <w:tbl>
      <w:tblPr>
        <w:tblW w:w="107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2162"/>
        <w:gridCol w:w="2551"/>
        <w:gridCol w:w="2835"/>
        <w:gridCol w:w="2127"/>
        <w:gridCol w:w="236"/>
      </w:tblGrid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Т.А.Ладыженская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0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5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Ю.А.Комарова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375CC" w:rsidRPr="00764873" w:rsidRDefault="005555DD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Н.Я. Веленкин</w:t>
            </w:r>
            <w:r w:rsidR="00C375CC"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5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А.А.Вигасин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«Просвещение»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1E365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C375CC" w:rsidRPr="00764873" w:rsidRDefault="001E365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Пасечник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E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5-6 класс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А.И.Алексеев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5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В.М.,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Пичугина Г.В.,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Г.Ю. и др./ Под ред.Казакевича В.М.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 Критская Е.Д.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Горяева Н.А. Островская О.В. под ред. Неменского Б.М.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Н.Ф.Виноградова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редакцией М.Я.Виленского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М.»Просвещение»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 Быстрова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В.Я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Ю.А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 Мерзляк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Всеобщая история. 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ср.веков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Агибалова  Е.В.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 с др.времен</w:t>
            </w:r>
          </w:p>
        </w:tc>
        <w:tc>
          <w:tcPr>
            <w:tcW w:w="2551" w:type="dxa"/>
          </w:tcPr>
          <w:p w:rsidR="00C375CC" w:rsidRPr="00764873" w:rsidRDefault="00C65EDF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Черникова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3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Исаева-Романова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 Смирнов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="00C6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5-6 класс</w:t>
            </w:r>
          </w:p>
        </w:tc>
        <w:tc>
          <w:tcPr>
            <w:tcW w:w="2551" w:type="dxa"/>
          </w:tcPr>
          <w:p w:rsidR="00C375CC" w:rsidRPr="00764873" w:rsidRDefault="00C65EDF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Алексеев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Казакевич В.М. 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Пичугина Г М. Семенова Г.Ю. под.ред.Казакевича В.М.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М.Просвещение</w:t>
            </w:r>
          </w:p>
        </w:tc>
        <w:tc>
          <w:tcPr>
            <w:tcW w:w="2127" w:type="dxa"/>
          </w:tcPr>
          <w:p w:rsidR="00C375CC" w:rsidRPr="00A2414F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 Л.А. под ред. Неменского Б.М.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Виленский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</w:t>
            </w:r>
            <w:r w:rsidR="00514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</w:t>
            </w:r>
          </w:p>
        </w:tc>
        <w:tc>
          <w:tcPr>
            <w:tcW w:w="2551" w:type="dxa"/>
          </w:tcPr>
          <w:p w:rsidR="00C375CC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 Быстрова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 В.П.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6" w:type="dxa"/>
            <w:tcBorders>
              <w:right w:val="nil"/>
            </w:tcBorders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Г.С.Меркин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1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C375CC" w:rsidRPr="00764873" w:rsidRDefault="009135F6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Мерзляк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1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375CC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2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Л.С.Атанасян, В.Ф.Бутузов, С.Б.Кадомцев и др.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И.Р. Высоцкий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Перышкин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Дрофа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 с др. времен 17-18 в.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Черникова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история 15-18 в.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В.Дмитриева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«Многообразие живых организмов»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Е.Т.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Домогацких Е.М.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А.Смирнов., Б.О. Хренников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В.М.,Пичугина Г.В.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Г.Ю. под ред. Казакевича В.М.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9135F6" w:rsidRPr="00764873" w:rsidRDefault="00DC10A4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/9620</w:t>
              </w:r>
            </w:hyperlink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9135F6" w:rsidRPr="00764873" w:rsidRDefault="00DC10A4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/23551</w:t>
              </w:r>
            </w:hyperlink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Питерских А.С. Гуров Г.Е.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 Б.М.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9135F6" w:rsidRPr="00764873" w:rsidRDefault="00DC10A4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/26626</w:t>
              </w:r>
            </w:hyperlink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Виленский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Л.Л.Босова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 Босова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М.Бином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135F6" w:rsidRPr="00764873" w:rsidRDefault="00F8778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Г. </w:t>
            </w:r>
            <w:r w:rsidR="009135F6"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Бархударов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ВП.Журавлев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 В.П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Алгебра. Функции. Анализ данных. 8 класс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А.Г.Мерзляк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8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Геометрия, 7-9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Л.С.Атанасян, В.Ф.Бутузов, С.Б.Кадомцев и др.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история 19-20 в.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Загладин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 19 в.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Загладин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 Боханов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 Черникова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8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О.С.Габрилян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М.Дрофа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8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Жемчугова М.Б.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Н.И.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Дрофа 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Хренников Б.О. Гололобов Н.В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 Босова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 Босова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Бином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Россия: природа.нас.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Домогацких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В.М.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Пичугина Г.В.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Г.Ю. под ред Казакевича В.М.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« Просвещение»</w:t>
            </w:r>
          </w:p>
        </w:tc>
        <w:tc>
          <w:tcPr>
            <w:tcW w:w="2127" w:type="dxa"/>
          </w:tcPr>
          <w:p w:rsidR="009135F6" w:rsidRPr="00764873" w:rsidRDefault="00DC10A4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 w:rsidR="009135F6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/9620</w:t>
              </w:r>
            </w:hyperlink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catalog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prosv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item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/23552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F8778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Лях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 «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С.Г.Бархударов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В.П.Журавлев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В.ПКузовлев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Алгебра.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А.Г.Мерзляк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Вентана-Граф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О.С.Габрилян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«Дрофа»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А.В.Перышкин-Гутник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Н.И.Романова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Л.Б.Боголюбов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Отечества 20 в. 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Загладин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«Русское слово» 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Отечества 20 в.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Загладин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Е.М.Домогацких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 Босова</w:t>
            </w:r>
          </w:p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 Босова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М.Бином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F0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Хренников Б.О.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85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135F6" w:rsidRPr="00764873" w:rsidTr="00C375CC">
        <w:trPr>
          <w:gridAfter w:val="1"/>
          <w:wAfter w:w="236" w:type="dxa"/>
        </w:trPr>
        <w:tc>
          <w:tcPr>
            <w:tcW w:w="816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 культура</w:t>
            </w:r>
          </w:p>
        </w:tc>
        <w:tc>
          <w:tcPr>
            <w:tcW w:w="2551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Лях</w:t>
            </w:r>
          </w:p>
        </w:tc>
        <w:tc>
          <w:tcPr>
            <w:tcW w:w="2835" w:type="dxa"/>
          </w:tcPr>
          <w:p w:rsidR="009135F6" w:rsidRPr="00764873" w:rsidRDefault="009135F6" w:rsidP="0091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9135F6" w:rsidRPr="00764873" w:rsidRDefault="009135F6" w:rsidP="0091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</w:tbl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/>
          <w:color w:val="000000" w:themeColor="text1"/>
          <w:sz w:val="24"/>
          <w:szCs w:val="24"/>
        </w:rPr>
        <w:t>Средняя школа</w:t>
      </w:r>
    </w:p>
    <w:p w:rsidR="00C375CC" w:rsidRPr="00764873" w:rsidRDefault="00C375CC" w:rsidP="00C375CC">
      <w:pPr>
        <w:pStyle w:val="af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2020"/>
        <w:gridCol w:w="2693"/>
        <w:gridCol w:w="2835"/>
        <w:gridCol w:w="2127"/>
      </w:tblGrid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Н.Г.Гольцова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Ю.В.Лебедев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М.Русское слово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и начала анализа. 10-11 классы. 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Мерзляк А.Г.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Геометрия, 10-11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Л.С. Атанасян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В.Ф.Бутузов, С.Б.Кадомцев и др.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ОС.Габриелян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«Дрофа»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В.А.Касьянов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693" w:type="dxa"/>
          </w:tcPr>
          <w:p w:rsidR="00C375CC" w:rsidRPr="00764873" w:rsidRDefault="001155E4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В.Р. Мединский </w:t>
            </w:r>
            <w:r w:rsidR="00C375CC"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.А.В.Торкунова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«Просвещение» 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1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5CC" w:rsidRPr="00764873" w:rsidTr="00C375CC">
        <w:tc>
          <w:tcPr>
            <w:tcW w:w="816" w:type="dxa"/>
          </w:tcPr>
          <w:p w:rsidR="00C375CC" w:rsidRPr="00764873" w:rsidRDefault="001155E4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История.Всеобщая история.Новейшая история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Н.В.Загладин</w:t>
            </w:r>
          </w:p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Л.С.Белоусов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 1914-1945 г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В.Р. Мединский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«Просвещение» 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Л.Н.Боголюбов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«Русское слово» 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10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 Сивоглазов</w:t>
            </w:r>
          </w:p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И.Б. Агафонов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М.Дрофа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1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А.Т.Смирнов,Б.О.Хренников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Домогацких Е.М.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Н.Г.Гольцова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В.П.Журавлев</w:t>
            </w:r>
          </w:p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71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и начала анализа. 10-11 классы. </w:t>
            </w:r>
          </w:p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Мордкович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Мнемозина 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Геометрия, 10-11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 Л.С</w:t>
            </w:r>
          </w:p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В.Ф.Бутузов, С.Б.Кадомцев и др.</w:t>
            </w:r>
          </w:p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Просвещение.</w:t>
            </w:r>
          </w:p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671A08" w:rsidRPr="00764873" w:rsidTr="00C375CC">
        <w:tc>
          <w:tcPr>
            <w:tcW w:w="816" w:type="dxa"/>
          </w:tcPr>
          <w:p w:rsidR="00671A08" w:rsidRPr="00764873" w:rsidRDefault="00671A08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671A08" w:rsidRPr="00764873" w:rsidRDefault="00671A08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 1945-начало 21 века </w:t>
            </w:r>
          </w:p>
        </w:tc>
        <w:tc>
          <w:tcPr>
            <w:tcW w:w="2693" w:type="dxa"/>
          </w:tcPr>
          <w:p w:rsidR="00671A08" w:rsidRPr="00764873" w:rsidRDefault="00671A08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В.Р Мединский</w:t>
            </w:r>
          </w:p>
        </w:tc>
        <w:tc>
          <w:tcPr>
            <w:tcW w:w="2835" w:type="dxa"/>
          </w:tcPr>
          <w:p w:rsidR="00671A08" w:rsidRPr="00764873" w:rsidRDefault="00671A08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Просвещение</w:t>
            </w:r>
          </w:p>
        </w:tc>
        <w:tc>
          <w:tcPr>
            <w:tcW w:w="2127" w:type="dxa"/>
          </w:tcPr>
          <w:p w:rsidR="00671A08" w:rsidRPr="00764873" w:rsidRDefault="00671A08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671A08" w:rsidRPr="00764873" w:rsidTr="00C375CC">
        <w:tc>
          <w:tcPr>
            <w:tcW w:w="816" w:type="dxa"/>
          </w:tcPr>
          <w:p w:rsidR="00671A08" w:rsidRPr="00764873" w:rsidRDefault="00671A08" w:rsidP="00671A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671A08" w:rsidRPr="00764873" w:rsidRDefault="00671A08" w:rsidP="00671A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 1945-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начало 21 векка</w:t>
            </w:r>
          </w:p>
        </w:tc>
        <w:tc>
          <w:tcPr>
            <w:tcW w:w="2693" w:type="dxa"/>
          </w:tcPr>
          <w:p w:rsidR="00671A08" w:rsidRPr="00764873" w:rsidRDefault="00671A08" w:rsidP="00671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В.Р Мединский</w:t>
            </w:r>
          </w:p>
        </w:tc>
        <w:tc>
          <w:tcPr>
            <w:tcW w:w="2835" w:type="dxa"/>
          </w:tcPr>
          <w:p w:rsidR="00671A08" w:rsidRPr="00764873" w:rsidRDefault="00671A08" w:rsidP="00671A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Просвещение</w:t>
            </w:r>
          </w:p>
        </w:tc>
        <w:tc>
          <w:tcPr>
            <w:tcW w:w="2127" w:type="dxa"/>
          </w:tcPr>
          <w:p w:rsidR="00671A08" w:rsidRPr="00764873" w:rsidRDefault="00671A08" w:rsidP="00671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 Сивоглазов</w:t>
            </w:r>
          </w:p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И.Б. Агафонов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Г.Я. Мякишев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 Габрилян</w:t>
            </w:r>
          </w:p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Дрофа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В.М.Чаругин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Домогацких Е.М.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А.Т.Смирнов,Б.О. Хренников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71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Лях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1155E4" w:rsidRPr="00764873" w:rsidRDefault="00DC10A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 w:rsidR="001155E4" w:rsidRPr="00764873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/25331</w:t>
              </w:r>
            </w:hyperlink>
          </w:p>
        </w:tc>
      </w:tr>
      <w:tr w:rsidR="001155E4" w:rsidRPr="00764873" w:rsidTr="00C375CC">
        <w:tc>
          <w:tcPr>
            <w:tcW w:w="816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Чаругин</w:t>
            </w:r>
          </w:p>
        </w:tc>
        <w:tc>
          <w:tcPr>
            <w:tcW w:w="2835" w:type="dxa"/>
          </w:tcPr>
          <w:p w:rsidR="001155E4" w:rsidRPr="00764873" w:rsidRDefault="001155E4" w:rsidP="00115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«Дрофа»</w:t>
            </w:r>
          </w:p>
        </w:tc>
        <w:tc>
          <w:tcPr>
            <w:tcW w:w="2127" w:type="dxa"/>
          </w:tcPr>
          <w:p w:rsidR="001155E4" w:rsidRPr="00764873" w:rsidRDefault="001155E4" w:rsidP="0011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</w:tbl>
    <w:p w:rsidR="00C375CC" w:rsidRPr="00764873" w:rsidRDefault="00C375CC" w:rsidP="00C375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CC" w:rsidRPr="00764873" w:rsidRDefault="00C375CC" w:rsidP="00C375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программа  (начальная школа)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1985"/>
        <w:gridCol w:w="2693"/>
        <w:gridCol w:w="2835"/>
        <w:gridCol w:w="2127"/>
      </w:tblGrid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514B6D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А.К.Аксенова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514B6D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В.В.Эк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514B6D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С.Ю.Ильина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</w:tbl>
    <w:p w:rsidR="00C375CC" w:rsidRPr="00764873" w:rsidRDefault="00C375CC" w:rsidP="00C375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CC" w:rsidRPr="00764873" w:rsidRDefault="00C375CC" w:rsidP="00C375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873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программа  (основная школа)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1985"/>
        <w:gridCol w:w="2693"/>
        <w:gridCol w:w="2835"/>
        <w:gridCol w:w="2127"/>
      </w:tblGrid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учебника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Н.Г.Галунчикова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Н.Перова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9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 Аксенова.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Соломина Е.Н.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C375CC" w:rsidRPr="00764873" w:rsidTr="00C375CC">
        <w:tc>
          <w:tcPr>
            <w:tcW w:w="851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Т.М.Лифанова</w:t>
            </w:r>
          </w:p>
        </w:tc>
        <w:tc>
          <w:tcPr>
            <w:tcW w:w="2835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</w:tcPr>
          <w:p w:rsidR="00C375CC" w:rsidRPr="00764873" w:rsidRDefault="00C375CC" w:rsidP="00C37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</w:tbl>
    <w:p w:rsidR="00C375CC" w:rsidRPr="00764873" w:rsidRDefault="00C375CC" w:rsidP="00C375CC">
      <w:pPr>
        <w:rPr>
          <w:color w:val="000000" w:themeColor="text1"/>
        </w:rPr>
      </w:pPr>
    </w:p>
    <w:p w:rsidR="00C375CC" w:rsidRPr="00764873" w:rsidRDefault="00C375CC" w:rsidP="00C375CC">
      <w:pPr>
        <w:rPr>
          <w:color w:val="000000" w:themeColor="text1"/>
        </w:rPr>
      </w:pPr>
    </w:p>
    <w:p w:rsidR="002B5A15" w:rsidRPr="009A6B6A" w:rsidRDefault="002B5A15" w:rsidP="00443950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sectPr w:rsidR="002B5A15" w:rsidRPr="009A6B6A" w:rsidSect="00292E0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C6" w:rsidRDefault="00D457C6" w:rsidP="00213F19">
      <w:pPr>
        <w:spacing w:after="0" w:line="240" w:lineRule="auto"/>
      </w:pPr>
      <w:r>
        <w:separator/>
      </w:r>
    </w:p>
  </w:endnote>
  <w:endnote w:type="continuationSeparator" w:id="1">
    <w:p w:rsidR="00D457C6" w:rsidRDefault="00D457C6" w:rsidP="0021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C6" w:rsidRDefault="00D457C6" w:rsidP="00213F19">
      <w:pPr>
        <w:spacing w:after="0" w:line="240" w:lineRule="auto"/>
      </w:pPr>
      <w:r>
        <w:separator/>
      </w:r>
    </w:p>
  </w:footnote>
  <w:footnote w:type="continuationSeparator" w:id="1">
    <w:p w:rsidR="00D457C6" w:rsidRDefault="00D457C6" w:rsidP="0021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7A5A"/>
    <w:multiLevelType w:val="hybridMultilevel"/>
    <w:tmpl w:val="58DEA882"/>
    <w:lvl w:ilvl="0" w:tplc="1BCA801E">
      <w:start w:val="1"/>
      <w:numFmt w:val="bullet"/>
      <w:lvlText w:val=""/>
      <w:lvlJc w:val="left"/>
    </w:lvl>
    <w:lvl w:ilvl="1" w:tplc="69BA8E96">
      <w:start w:val="1"/>
      <w:numFmt w:val="bullet"/>
      <w:lvlText w:val="В"/>
      <w:lvlJc w:val="left"/>
    </w:lvl>
    <w:lvl w:ilvl="2" w:tplc="7ECE18E6">
      <w:start w:val="1"/>
      <w:numFmt w:val="bullet"/>
      <w:lvlText w:val="В"/>
      <w:lvlJc w:val="left"/>
    </w:lvl>
    <w:lvl w:ilvl="3" w:tplc="73ACEE0E">
      <w:numFmt w:val="decimal"/>
      <w:lvlText w:val=""/>
      <w:lvlJc w:val="left"/>
    </w:lvl>
    <w:lvl w:ilvl="4" w:tplc="361ADB16">
      <w:numFmt w:val="decimal"/>
      <w:lvlText w:val=""/>
      <w:lvlJc w:val="left"/>
    </w:lvl>
    <w:lvl w:ilvl="5" w:tplc="61846986">
      <w:numFmt w:val="decimal"/>
      <w:lvlText w:val=""/>
      <w:lvlJc w:val="left"/>
    </w:lvl>
    <w:lvl w:ilvl="6" w:tplc="D34C993C">
      <w:numFmt w:val="decimal"/>
      <w:lvlText w:val=""/>
      <w:lvlJc w:val="left"/>
    </w:lvl>
    <w:lvl w:ilvl="7" w:tplc="3D5C4E1E">
      <w:numFmt w:val="decimal"/>
      <w:lvlText w:val=""/>
      <w:lvlJc w:val="left"/>
    </w:lvl>
    <w:lvl w:ilvl="8" w:tplc="4300A8FE">
      <w:numFmt w:val="decimal"/>
      <w:lvlText w:val=""/>
      <w:lvlJc w:val="left"/>
    </w:lvl>
  </w:abstractNum>
  <w:abstractNum w:abstractNumId="4">
    <w:nsid w:val="0AC14CA2"/>
    <w:multiLevelType w:val="multilevel"/>
    <w:tmpl w:val="448650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D7176"/>
    <w:multiLevelType w:val="hybridMultilevel"/>
    <w:tmpl w:val="4A5C3988"/>
    <w:lvl w:ilvl="0" w:tplc="003EA4D0">
      <w:start w:val="4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3CE271EB"/>
    <w:multiLevelType w:val="multilevel"/>
    <w:tmpl w:val="3DD81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93180"/>
    <w:multiLevelType w:val="multilevel"/>
    <w:tmpl w:val="632E5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31808"/>
    <w:multiLevelType w:val="hybridMultilevel"/>
    <w:tmpl w:val="4BF6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E98"/>
    <w:multiLevelType w:val="hybridMultilevel"/>
    <w:tmpl w:val="6F8254D4"/>
    <w:lvl w:ilvl="0" w:tplc="2486B454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5E7454D5"/>
    <w:multiLevelType w:val="multilevel"/>
    <w:tmpl w:val="4B96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61A22"/>
    <w:multiLevelType w:val="multilevel"/>
    <w:tmpl w:val="8BCA5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E11DD1"/>
    <w:multiLevelType w:val="hybridMultilevel"/>
    <w:tmpl w:val="ED9634A0"/>
    <w:lvl w:ilvl="0" w:tplc="59B4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22703"/>
    <w:multiLevelType w:val="multilevel"/>
    <w:tmpl w:val="B866A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D45"/>
    <w:rsid w:val="000012CE"/>
    <w:rsid w:val="00023C8B"/>
    <w:rsid w:val="000245EB"/>
    <w:rsid w:val="000260D8"/>
    <w:rsid w:val="00031E20"/>
    <w:rsid w:val="0003380C"/>
    <w:rsid w:val="0004102E"/>
    <w:rsid w:val="00050646"/>
    <w:rsid w:val="00050775"/>
    <w:rsid w:val="000521B0"/>
    <w:rsid w:val="000540C6"/>
    <w:rsid w:val="00071024"/>
    <w:rsid w:val="0007190F"/>
    <w:rsid w:val="00073448"/>
    <w:rsid w:val="00074D9F"/>
    <w:rsid w:val="0007572F"/>
    <w:rsid w:val="0009037B"/>
    <w:rsid w:val="000908A2"/>
    <w:rsid w:val="00096820"/>
    <w:rsid w:val="000A5EA9"/>
    <w:rsid w:val="000B4949"/>
    <w:rsid w:val="000B5D4D"/>
    <w:rsid w:val="000B64D1"/>
    <w:rsid w:val="000B6E92"/>
    <w:rsid w:val="000C39D5"/>
    <w:rsid w:val="000D4F6B"/>
    <w:rsid w:val="000D6B97"/>
    <w:rsid w:val="000D720C"/>
    <w:rsid w:val="000D7256"/>
    <w:rsid w:val="000F40CE"/>
    <w:rsid w:val="000F4FB4"/>
    <w:rsid w:val="00101A1F"/>
    <w:rsid w:val="00112F54"/>
    <w:rsid w:val="001155E4"/>
    <w:rsid w:val="00115745"/>
    <w:rsid w:val="0011676C"/>
    <w:rsid w:val="00120A5E"/>
    <w:rsid w:val="00125E75"/>
    <w:rsid w:val="00132AD8"/>
    <w:rsid w:val="00145AAF"/>
    <w:rsid w:val="00164745"/>
    <w:rsid w:val="001649D2"/>
    <w:rsid w:val="0017023F"/>
    <w:rsid w:val="00182822"/>
    <w:rsid w:val="001A0365"/>
    <w:rsid w:val="001A3D56"/>
    <w:rsid w:val="001B1C65"/>
    <w:rsid w:val="001B69E3"/>
    <w:rsid w:val="001C1EF7"/>
    <w:rsid w:val="001C5F66"/>
    <w:rsid w:val="001C6010"/>
    <w:rsid w:val="001D29F8"/>
    <w:rsid w:val="001D6A3A"/>
    <w:rsid w:val="001E1951"/>
    <w:rsid w:val="001E315C"/>
    <w:rsid w:val="001E3452"/>
    <w:rsid w:val="001E365C"/>
    <w:rsid w:val="001E58C9"/>
    <w:rsid w:val="001F5648"/>
    <w:rsid w:val="001F5986"/>
    <w:rsid w:val="00203554"/>
    <w:rsid w:val="002112D9"/>
    <w:rsid w:val="0021350F"/>
    <w:rsid w:val="00213F19"/>
    <w:rsid w:val="0022196B"/>
    <w:rsid w:val="00222206"/>
    <w:rsid w:val="0023340B"/>
    <w:rsid w:val="00244373"/>
    <w:rsid w:val="00250A28"/>
    <w:rsid w:val="00251CDB"/>
    <w:rsid w:val="002525A2"/>
    <w:rsid w:val="002612BF"/>
    <w:rsid w:val="00264A44"/>
    <w:rsid w:val="0027479A"/>
    <w:rsid w:val="0028120F"/>
    <w:rsid w:val="00285094"/>
    <w:rsid w:val="00286798"/>
    <w:rsid w:val="00287784"/>
    <w:rsid w:val="00290BC2"/>
    <w:rsid w:val="00291E82"/>
    <w:rsid w:val="00292E0F"/>
    <w:rsid w:val="00293CA0"/>
    <w:rsid w:val="0029798D"/>
    <w:rsid w:val="002A0D17"/>
    <w:rsid w:val="002B4A19"/>
    <w:rsid w:val="002B4C45"/>
    <w:rsid w:val="002B5A15"/>
    <w:rsid w:val="002E118B"/>
    <w:rsid w:val="002E1F93"/>
    <w:rsid w:val="002E3458"/>
    <w:rsid w:val="0030556B"/>
    <w:rsid w:val="0031308C"/>
    <w:rsid w:val="00313AA3"/>
    <w:rsid w:val="00327BED"/>
    <w:rsid w:val="00332124"/>
    <w:rsid w:val="00336F27"/>
    <w:rsid w:val="003472D7"/>
    <w:rsid w:val="0035232A"/>
    <w:rsid w:val="003542EA"/>
    <w:rsid w:val="003611D4"/>
    <w:rsid w:val="0036581F"/>
    <w:rsid w:val="0037170B"/>
    <w:rsid w:val="00376CC7"/>
    <w:rsid w:val="0038097C"/>
    <w:rsid w:val="00396633"/>
    <w:rsid w:val="003A0E07"/>
    <w:rsid w:val="003A380A"/>
    <w:rsid w:val="003A3A4D"/>
    <w:rsid w:val="003A5C82"/>
    <w:rsid w:val="003B006D"/>
    <w:rsid w:val="003B06F6"/>
    <w:rsid w:val="003C5EB9"/>
    <w:rsid w:val="003D2250"/>
    <w:rsid w:val="003E30C5"/>
    <w:rsid w:val="003F2FEB"/>
    <w:rsid w:val="003F5D58"/>
    <w:rsid w:val="003F64ED"/>
    <w:rsid w:val="00426904"/>
    <w:rsid w:val="00435777"/>
    <w:rsid w:val="00442F73"/>
    <w:rsid w:val="00443950"/>
    <w:rsid w:val="00444CCE"/>
    <w:rsid w:val="004454CF"/>
    <w:rsid w:val="00446321"/>
    <w:rsid w:val="00447403"/>
    <w:rsid w:val="00447441"/>
    <w:rsid w:val="0044775E"/>
    <w:rsid w:val="00453AB4"/>
    <w:rsid w:val="00454B06"/>
    <w:rsid w:val="00465330"/>
    <w:rsid w:val="00467828"/>
    <w:rsid w:val="004734FB"/>
    <w:rsid w:val="00493080"/>
    <w:rsid w:val="004A0ADB"/>
    <w:rsid w:val="004A3D45"/>
    <w:rsid w:val="004B1E4D"/>
    <w:rsid w:val="004C1FD4"/>
    <w:rsid w:val="004C3624"/>
    <w:rsid w:val="004C4C74"/>
    <w:rsid w:val="004C7D0B"/>
    <w:rsid w:val="004E646C"/>
    <w:rsid w:val="004F3C41"/>
    <w:rsid w:val="00501D1D"/>
    <w:rsid w:val="00505ED6"/>
    <w:rsid w:val="0050624B"/>
    <w:rsid w:val="00506829"/>
    <w:rsid w:val="00513E07"/>
    <w:rsid w:val="00514B6D"/>
    <w:rsid w:val="0052058B"/>
    <w:rsid w:val="0052233D"/>
    <w:rsid w:val="005267B5"/>
    <w:rsid w:val="005555DD"/>
    <w:rsid w:val="00557BDE"/>
    <w:rsid w:val="00563B97"/>
    <w:rsid w:val="0056657F"/>
    <w:rsid w:val="0058146C"/>
    <w:rsid w:val="005936F5"/>
    <w:rsid w:val="005978BB"/>
    <w:rsid w:val="005A547D"/>
    <w:rsid w:val="005B3AA8"/>
    <w:rsid w:val="005B447C"/>
    <w:rsid w:val="005B59B2"/>
    <w:rsid w:val="005B5A8F"/>
    <w:rsid w:val="005B631D"/>
    <w:rsid w:val="005B70CE"/>
    <w:rsid w:val="005C6493"/>
    <w:rsid w:val="005D0483"/>
    <w:rsid w:val="005D0EA8"/>
    <w:rsid w:val="005E4854"/>
    <w:rsid w:val="005F5E9D"/>
    <w:rsid w:val="006053AE"/>
    <w:rsid w:val="00611D33"/>
    <w:rsid w:val="0061249D"/>
    <w:rsid w:val="006124EE"/>
    <w:rsid w:val="00617D9C"/>
    <w:rsid w:val="00632E44"/>
    <w:rsid w:val="006359A5"/>
    <w:rsid w:val="00643D34"/>
    <w:rsid w:val="0064585B"/>
    <w:rsid w:val="00645FEC"/>
    <w:rsid w:val="00646489"/>
    <w:rsid w:val="006509BE"/>
    <w:rsid w:val="00656877"/>
    <w:rsid w:val="00663D1A"/>
    <w:rsid w:val="00671A08"/>
    <w:rsid w:val="00686511"/>
    <w:rsid w:val="0069517C"/>
    <w:rsid w:val="00695414"/>
    <w:rsid w:val="006A37BD"/>
    <w:rsid w:val="006A6E7E"/>
    <w:rsid w:val="006A7582"/>
    <w:rsid w:val="006A7804"/>
    <w:rsid w:val="006B1CA5"/>
    <w:rsid w:val="006B5A2D"/>
    <w:rsid w:val="006C0829"/>
    <w:rsid w:val="006C19A9"/>
    <w:rsid w:val="006C7828"/>
    <w:rsid w:val="006D0A87"/>
    <w:rsid w:val="006E0C3C"/>
    <w:rsid w:val="006F6E56"/>
    <w:rsid w:val="00701609"/>
    <w:rsid w:val="00702939"/>
    <w:rsid w:val="00703F15"/>
    <w:rsid w:val="00715B55"/>
    <w:rsid w:val="00720020"/>
    <w:rsid w:val="007252A0"/>
    <w:rsid w:val="00726D2C"/>
    <w:rsid w:val="007305AD"/>
    <w:rsid w:val="00732BCE"/>
    <w:rsid w:val="00732C7D"/>
    <w:rsid w:val="00737D76"/>
    <w:rsid w:val="00746B66"/>
    <w:rsid w:val="00750AD2"/>
    <w:rsid w:val="007546E3"/>
    <w:rsid w:val="00766013"/>
    <w:rsid w:val="007713A2"/>
    <w:rsid w:val="00771D27"/>
    <w:rsid w:val="00776187"/>
    <w:rsid w:val="00777000"/>
    <w:rsid w:val="00782E16"/>
    <w:rsid w:val="00786AF3"/>
    <w:rsid w:val="00796C6A"/>
    <w:rsid w:val="007B11A2"/>
    <w:rsid w:val="007B3074"/>
    <w:rsid w:val="007B67A8"/>
    <w:rsid w:val="007D1DC6"/>
    <w:rsid w:val="007D446F"/>
    <w:rsid w:val="007D5616"/>
    <w:rsid w:val="007D5993"/>
    <w:rsid w:val="007E0FBE"/>
    <w:rsid w:val="007E604F"/>
    <w:rsid w:val="007F0EA3"/>
    <w:rsid w:val="007F7C45"/>
    <w:rsid w:val="008016BF"/>
    <w:rsid w:val="0080254B"/>
    <w:rsid w:val="00804B0A"/>
    <w:rsid w:val="0080563F"/>
    <w:rsid w:val="00807AEE"/>
    <w:rsid w:val="008123C0"/>
    <w:rsid w:val="00812E20"/>
    <w:rsid w:val="0081752E"/>
    <w:rsid w:val="00821250"/>
    <w:rsid w:val="008216F2"/>
    <w:rsid w:val="0082556D"/>
    <w:rsid w:val="00831510"/>
    <w:rsid w:val="00837AAD"/>
    <w:rsid w:val="00857EEE"/>
    <w:rsid w:val="00870F64"/>
    <w:rsid w:val="00874939"/>
    <w:rsid w:val="008870DC"/>
    <w:rsid w:val="0089345D"/>
    <w:rsid w:val="00894D8F"/>
    <w:rsid w:val="00895515"/>
    <w:rsid w:val="008A2FF4"/>
    <w:rsid w:val="008A6534"/>
    <w:rsid w:val="008B144F"/>
    <w:rsid w:val="008B1BC8"/>
    <w:rsid w:val="008B72EE"/>
    <w:rsid w:val="008C3858"/>
    <w:rsid w:val="008C7286"/>
    <w:rsid w:val="008D6F3D"/>
    <w:rsid w:val="008E359F"/>
    <w:rsid w:val="008F2362"/>
    <w:rsid w:val="009058C1"/>
    <w:rsid w:val="00910281"/>
    <w:rsid w:val="00913037"/>
    <w:rsid w:val="009135F6"/>
    <w:rsid w:val="00913BCF"/>
    <w:rsid w:val="00923DC1"/>
    <w:rsid w:val="00926997"/>
    <w:rsid w:val="00926EC8"/>
    <w:rsid w:val="00934193"/>
    <w:rsid w:val="00940862"/>
    <w:rsid w:val="00941DAA"/>
    <w:rsid w:val="00943862"/>
    <w:rsid w:val="00943AE0"/>
    <w:rsid w:val="009443BE"/>
    <w:rsid w:val="00954E37"/>
    <w:rsid w:val="00963742"/>
    <w:rsid w:val="00966F28"/>
    <w:rsid w:val="00973FB7"/>
    <w:rsid w:val="009803B7"/>
    <w:rsid w:val="00981F6B"/>
    <w:rsid w:val="00990919"/>
    <w:rsid w:val="009A194F"/>
    <w:rsid w:val="009A2C3F"/>
    <w:rsid w:val="009A63F1"/>
    <w:rsid w:val="009A6B6A"/>
    <w:rsid w:val="009B240A"/>
    <w:rsid w:val="009B596D"/>
    <w:rsid w:val="009B77A4"/>
    <w:rsid w:val="009D0DC2"/>
    <w:rsid w:val="009D1A81"/>
    <w:rsid w:val="009D5791"/>
    <w:rsid w:val="009D6751"/>
    <w:rsid w:val="009E7569"/>
    <w:rsid w:val="009F0A66"/>
    <w:rsid w:val="00A04CD0"/>
    <w:rsid w:val="00A117DE"/>
    <w:rsid w:val="00A119ED"/>
    <w:rsid w:val="00A20F7F"/>
    <w:rsid w:val="00A2594D"/>
    <w:rsid w:val="00A31E9C"/>
    <w:rsid w:val="00A35B67"/>
    <w:rsid w:val="00A41342"/>
    <w:rsid w:val="00A41891"/>
    <w:rsid w:val="00A426D7"/>
    <w:rsid w:val="00A44505"/>
    <w:rsid w:val="00A53F85"/>
    <w:rsid w:val="00A54585"/>
    <w:rsid w:val="00A54A0C"/>
    <w:rsid w:val="00A636F2"/>
    <w:rsid w:val="00A72BC1"/>
    <w:rsid w:val="00AA391D"/>
    <w:rsid w:val="00AC3649"/>
    <w:rsid w:val="00AC661E"/>
    <w:rsid w:val="00AD118C"/>
    <w:rsid w:val="00AD5622"/>
    <w:rsid w:val="00AE1694"/>
    <w:rsid w:val="00B0119A"/>
    <w:rsid w:val="00B074FC"/>
    <w:rsid w:val="00B1076C"/>
    <w:rsid w:val="00B14E5A"/>
    <w:rsid w:val="00B15D09"/>
    <w:rsid w:val="00B16796"/>
    <w:rsid w:val="00B23569"/>
    <w:rsid w:val="00B261FB"/>
    <w:rsid w:val="00B345A8"/>
    <w:rsid w:val="00B40333"/>
    <w:rsid w:val="00B62A8A"/>
    <w:rsid w:val="00B75E24"/>
    <w:rsid w:val="00B81F5E"/>
    <w:rsid w:val="00B91732"/>
    <w:rsid w:val="00B917CF"/>
    <w:rsid w:val="00B91804"/>
    <w:rsid w:val="00B9374D"/>
    <w:rsid w:val="00BA40FF"/>
    <w:rsid w:val="00BB0234"/>
    <w:rsid w:val="00BB08C3"/>
    <w:rsid w:val="00BC66FF"/>
    <w:rsid w:val="00BD7AB4"/>
    <w:rsid w:val="00BE5302"/>
    <w:rsid w:val="00BE6431"/>
    <w:rsid w:val="00BF6FFA"/>
    <w:rsid w:val="00C008F2"/>
    <w:rsid w:val="00C05A83"/>
    <w:rsid w:val="00C05EB2"/>
    <w:rsid w:val="00C2482F"/>
    <w:rsid w:val="00C24F07"/>
    <w:rsid w:val="00C3171A"/>
    <w:rsid w:val="00C31A6E"/>
    <w:rsid w:val="00C328FD"/>
    <w:rsid w:val="00C375CC"/>
    <w:rsid w:val="00C43D42"/>
    <w:rsid w:val="00C47531"/>
    <w:rsid w:val="00C54906"/>
    <w:rsid w:val="00C54933"/>
    <w:rsid w:val="00C57768"/>
    <w:rsid w:val="00C645C0"/>
    <w:rsid w:val="00C65EDF"/>
    <w:rsid w:val="00C66CC6"/>
    <w:rsid w:val="00C75CCB"/>
    <w:rsid w:val="00C85BEF"/>
    <w:rsid w:val="00C94BC9"/>
    <w:rsid w:val="00CA3625"/>
    <w:rsid w:val="00CB33B0"/>
    <w:rsid w:val="00CB38D0"/>
    <w:rsid w:val="00CC260F"/>
    <w:rsid w:val="00CD3B3A"/>
    <w:rsid w:val="00CD4CC7"/>
    <w:rsid w:val="00CD7750"/>
    <w:rsid w:val="00CF5172"/>
    <w:rsid w:val="00D14458"/>
    <w:rsid w:val="00D17A30"/>
    <w:rsid w:val="00D44A59"/>
    <w:rsid w:val="00D457C6"/>
    <w:rsid w:val="00D53D47"/>
    <w:rsid w:val="00D5454A"/>
    <w:rsid w:val="00D620C6"/>
    <w:rsid w:val="00D73421"/>
    <w:rsid w:val="00D77BE2"/>
    <w:rsid w:val="00D83F3B"/>
    <w:rsid w:val="00D85F6B"/>
    <w:rsid w:val="00D90389"/>
    <w:rsid w:val="00D9286C"/>
    <w:rsid w:val="00D96035"/>
    <w:rsid w:val="00DB1F0C"/>
    <w:rsid w:val="00DB71E0"/>
    <w:rsid w:val="00DB7F1C"/>
    <w:rsid w:val="00DC10A4"/>
    <w:rsid w:val="00DC4135"/>
    <w:rsid w:val="00DC4A6B"/>
    <w:rsid w:val="00DD7BAB"/>
    <w:rsid w:val="00DE05C9"/>
    <w:rsid w:val="00DE7EBB"/>
    <w:rsid w:val="00DF051B"/>
    <w:rsid w:val="00DF272C"/>
    <w:rsid w:val="00DF497C"/>
    <w:rsid w:val="00DF538E"/>
    <w:rsid w:val="00DF7BF2"/>
    <w:rsid w:val="00E005CC"/>
    <w:rsid w:val="00E1308B"/>
    <w:rsid w:val="00E13512"/>
    <w:rsid w:val="00E21223"/>
    <w:rsid w:val="00E315D8"/>
    <w:rsid w:val="00E34300"/>
    <w:rsid w:val="00E40CB5"/>
    <w:rsid w:val="00E423F1"/>
    <w:rsid w:val="00E461CE"/>
    <w:rsid w:val="00E517FD"/>
    <w:rsid w:val="00E51B22"/>
    <w:rsid w:val="00E525BD"/>
    <w:rsid w:val="00E559D2"/>
    <w:rsid w:val="00E55A8C"/>
    <w:rsid w:val="00E5619D"/>
    <w:rsid w:val="00E619BB"/>
    <w:rsid w:val="00E645FD"/>
    <w:rsid w:val="00E83282"/>
    <w:rsid w:val="00E83F63"/>
    <w:rsid w:val="00E86CA9"/>
    <w:rsid w:val="00E91657"/>
    <w:rsid w:val="00E92EDB"/>
    <w:rsid w:val="00EA00A7"/>
    <w:rsid w:val="00EA2A32"/>
    <w:rsid w:val="00EA358F"/>
    <w:rsid w:val="00EA3BE0"/>
    <w:rsid w:val="00EB0248"/>
    <w:rsid w:val="00EB2D1A"/>
    <w:rsid w:val="00EB4E74"/>
    <w:rsid w:val="00ED179B"/>
    <w:rsid w:val="00ED2C68"/>
    <w:rsid w:val="00ED2FA0"/>
    <w:rsid w:val="00ED3D76"/>
    <w:rsid w:val="00EE0193"/>
    <w:rsid w:val="00EE09D5"/>
    <w:rsid w:val="00EE0A5D"/>
    <w:rsid w:val="00EE3BBC"/>
    <w:rsid w:val="00EE4863"/>
    <w:rsid w:val="00EE5CCA"/>
    <w:rsid w:val="00EF1C0E"/>
    <w:rsid w:val="00EF6343"/>
    <w:rsid w:val="00EF6F30"/>
    <w:rsid w:val="00F00C24"/>
    <w:rsid w:val="00F12C75"/>
    <w:rsid w:val="00F248C6"/>
    <w:rsid w:val="00F30170"/>
    <w:rsid w:val="00F321E8"/>
    <w:rsid w:val="00F34F01"/>
    <w:rsid w:val="00F45E95"/>
    <w:rsid w:val="00F515D4"/>
    <w:rsid w:val="00F556A1"/>
    <w:rsid w:val="00F57324"/>
    <w:rsid w:val="00F605BA"/>
    <w:rsid w:val="00F61353"/>
    <w:rsid w:val="00F67834"/>
    <w:rsid w:val="00F70FC8"/>
    <w:rsid w:val="00F77A50"/>
    <w:rsid w:val="00F86F64"/>
    <w:rsid w:val="00F87786"/>
    <w:rsid w:val="00F9334F"/>
    <w:rsid w:val="00F95DBB"/>
    <w:rsid w:val="00FA6F92"/>
    <w:rsid w:val="00FB15C8"/>
    <w:rsid w:val="00FB200B"/>
    <w:rsid w:val="00FB7B5C"/>
    <w:rsid w:val="00FC3F21"/>
    <w:rsid w:val="00FC4C48"/>
    <w:rsid w:val="00FC6BA6"/>
    <w:rsid w:val="00FD172D"/>
    <w:rsid w:val="00FD26C2"/>
    <w:rsid w:val="00FE7CDF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D45"/>
    <w:pPr>
      <w:ind w:left="720"/>
      <w:contextualSpacing/>
    </w:pPr>
  </w:style>
  <w:style w:type="paragraph" w:styleId="a5">
    <w:name w:val="Normal (Web)"/>
    <w:basedOn w:val="a"/>
    <w:uiPriority w:val="99"/>
    <w:rsid w:val="004A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link w:val="a7"/>
    <w:rsid w:val="002525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2525A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213F19"/>
  </w:style>
  <w:style w:type="paragraph" w:styleId="a8">
    <w:name w:val="header"/>
    <w:basedOn w:val="a"/>
    <w:link w:val="a9"/>
    <w:uiPriority w:val="99"/>
    <w:unhideWhenUsed/>
    <w:rsid w:val="0021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F1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1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F19"/>
    <w:rPr>
      <w:rFonts w:eastAsiaTheme="minorEastAsia"/>
      <w:lang w:eastAsia="ru-RU"/>
    </w:rPr>
  </w:style>
  <w:style w:type="paragraph" w:styleId="ac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d"/>
    <w:unhideWhenUsed/>
    <w:rsid w:val="00E619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c"/>
    <w:rsid w:val="00E619B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0C3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7B30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">
    <w:name w:val="Абзац списка1"/>
    <w:basedOn w:val="a"/>
    <w:rsid w:val="007B30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9B77A4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7A4"/>
    <w:pPr>
      <w:widowControl w:val="0"/>
      <w:shd w:val="clear" w:color="auto" w:fill="FFFFFF"/>
      <w:spacing w:before="300" w:after="300" w:line="328" w:lineRule="exact"/>
    </w:pPr>
    <w:rPr>
      <w:rFonts w:ascii="Times New Roman" w:eastAsia="Times New Roman" w:hAnsi="Times New Roman" w:cs="Times New Roman"/>
      <w:spacing w:val="7"/>
      <w:sz w:val="25"/>
      <w:szCs w:val="25"/>
      <w:lang w:eastAsia="en-US"/>
    </w:rPr>
  </w:style>
  <w:style w:type="character" w:customStyle="1" w:styleId="4115pt0pt">
    <w:name w:val="Основной текст (4) + 11.5 pt;Интервал 0 pt"/>
    <w:basedOn w:val="4"/>
    <w:rsid w:val="009B7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"/>
    <w:rsid w:val="008F2362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0"/>
    <w:rsid w:val="008F2362"/>
    <w:pPr>
      <w:widowControl w:val="0"/>
      <w:shd w:val="clear" w:color="auto" w:fill="FFFFFF"/>
      <w:spacing w:before="660" w:after="240" w:line="320" w:lineRule="exact"/>
      <w:jc w:val="center"/>
    </w:pPr>
    <w:rPr>
      <w:rFonts w:ascii="Times New Roman" w:eastAsia="Times New Roman" w:hAnsi="Times New Roman" w:cs="Times New Roman"/>
      <w:b/>
      <w:bCs/>
      <w:spacing w:val="-5"/>
      <w:lang w:eastAsia="en-US"/>
    </w:rPr>
  </w:style>
  <w:style w:type="character" w:customStyle="1" w:styleId="105pt0pt">
    <w:name w:val="Основной текст + 10.5 pt;Не полужирный;Интервал 0 pt"/>
    <w:basedOn w:val="af0"/>
    <w:rsid w:val="00AE1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.5 pt;Не полужирный;Курсив;Интервал 0 pt"/>
    <w:basedOn w:val="af0"/>
    <w:rsid w:val="00AE16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6581F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6581F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6581F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6581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36581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6581F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6581F"/>
    <w:pPr>
      <w:widowControl w:val="0"/>
      <w:shd w:val="clear" w:color="auto" w:fill="FFFFFF"/>
      <w:spacing w:before="300" w:after="300" w:line="331" w:lineRule="exact"/>
      <w:ind w:hanging="2700"/>
      <w:jc w:val="both"/>
      <w:outlineLvl w:val="0"/>
    </w:pPr>
    <w:rPr>
      <w:rFonts w:ascii="Times New Roman" w:eastAsia="Times New Roman" w:hAnsi="Times New Roman"/>
      <w:b/>
      <w:bCs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Курсив;Интервал 0 pt"/>
    <w:basedOn w:val="af0"/>
    <w:rsid w:val="003658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Не курсив;Интервал 0 pt"/>
    <w:basedOn w:val="3"/>
    <w:rsid w:val="003658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styleId="af2">
    <w:name w:val="No Spacing"/>
    <w:uiPriority w:val="1"/>
    <w:qFormat/>
    <w:rsid w:val="00C645C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1"/>
    <w:qFormat/>
    <w:rsid w:val="008D6F3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8D6F3D"/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5">
    <w:name w:val="Body text (5)_"/>
    <w:basedOn w:val="a0"/>
    <w:link w:val="Bodytext50"/>
    <w:rsid w:val="004C4C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4C4C74"/>
    <w:pPr>
      <w:shd w:val="clear" w:color="auto" w:fill="FFFFFF"/>
      <w:spacing w:before="300" w:after="300" w:line="331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f5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character" w:customStyle="1" w:styleId="Bodytext4">
    <w:name w:val="Body text (4)_"/>
    <w:basedOn w:val="a0"/>
    <w:link w:val="Bodytext40"/>
    <w:rsid w:val="009A6B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9A6B6A"/>
    <w:pPr>
      <w:shd w:val="clear" w:color="auto" w:fill="FFFFFF"/>
      <w:spacing w:before="60" w:after="0" w:line="608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DB1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2"/>
    <w:rsid w:val="00923D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23DC1"/>
    <w:pPr>
      <w:shd w:val="clear" w:color="auto" w:fill="FFFFFF"/>
      <w:spacing w:after="0" w:line="163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96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prosv.ru/item/25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prosv.ru/item/96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og.prosv.ru/item/26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235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1D3E-DA3C-49AD-B61A-9ACB6845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pk2</cp:lastModifiedBy>
  <cp:revision>18</cp:revision>
  <cp:lastPrinted>2022-09-08T04:05:00Z</cp:lastPrinted>
  <dcterms:created xsi:type="dcterms:W3CDTF">2023-08-21T05:45:00Z</dcterms:created>
  <dcterms:modified xsi:type="dcterms:W3CDTF">2023-11-07T10:38:00Z</dcterms:modified>
</cp:coreProperties>
</file>